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2FE68" w14:textId="4578063A" w:rsidR="00531342" w:rsidRDefault="00E748F4" w:rsidP="00970E8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</w:t>
      </w:r>
      <w:r w:rsidR="00574620">
        <w:rPr>
          <w:rFonts w:ascii="HG丸ｺﾞｼｯｸM-PRO" w:eastAsia="HG丸ｺﾞｼｯｸM-PRO" w:hAnsi="HG丸ｺﾞｼｯｸM-PRO" w:hint="eastAsia"/>
          <w:sz w:val="28"/>
          <w:szCs w:val="28"/>
        </w:rPr>
        <w:t>令和4年3月吉日</w:t>
      </w:r>
    </w:p>
    <w:p w14:paraId="0B8D9C61" w14:textId="1CCE4E20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仲笄町会の皆様</w:t>
      </w:r>
    </w:p>
    <w:p w14:paraId="3197E01E" w14:textId="2A7DA51C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133DE37" w14:textId="1A5371FB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E48581E" w14:textId="2801F179" w:rsidR="00574620" w:rsidRPr="00DA162C" w:rsidRDefault="00574620" w:rsidP="00531342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</w:t>
      </w:r>
      <w:r w:rsidRPr="00DA162C">
        <w:rPr>
          <w:rFonts w:ascii="HG丸ｺﾞｼｯｸM-PRO" w:eastAsia="HG丸ｺﾞｼｯｸM-PRO" w:hAnsi="HG丸ｺﾞｼｯｸM-PRO" w:hint="eastAsia"/>
          <w:sz w:val="32"/>
          <w:szCs w:val="32"/>
        </w:rPr>
        <w:t>新入学児童お祝いについて</w:t>
      </w:r>
    </w:p>
    <w:p w14:paraId="6D996C79" w14:textId="31E33CAB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9B365F" w14:textId="6BFE7E20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仲笄町会　会長</w:t>
      </w:r>
    </w:p>
    <w:p w14:paraId="1D399474" w14:textId="7F789B8A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　　野口政則</w:t>
      </w:r>
    </w:p>
    <w:p w14:paraId="50F3F445" w14:textId="39EECDB7" w:rsidR="00574620" w:rsidRDefault="00574620" w:rsidP="00531342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956A65F" w14:textId="24A10B63" w:rsidR="00574620" w:rsidRDefault="00574620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65894B0" w14:textId="4C07FAF4" w:rsidR="00DA162C" w:rsidRDefault="00DA162C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日頃より町会活動に対しご理解、ご協力くださいましてありがとうございます。</w:t>
      </w:r>
    </w:p>
    <w:p w14:paraId="693347DE" w14:textId="149B33C3" w:rsidR="00DA162C" w:rsidRDefault="00DA162C" w:rsidP="00282C1E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さて</w:t>
      </w:r>
      <w:r w:rsidR="002D61B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まだまだ朝晩は冷え込みますが少しずつ春が近づいて来ました。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今年も4月に</w:t>
      </w:r>
      <w:r w:rsidR="008D3686">
        <w:rPr>
          <w:rFonts w:ascii="HG丸ｺﾞｼｯｸM-PRO" w:eastAsia="HG丸ｺﾞｼｯｸM-PRO" w:hAnsi="HG丸ｺﾞｼｯｸM-PRO" w:hint="eastAsia"/>
          <w:sz w:val="28"/>
          <w:szCs w:val="28"/>
        </w:rPr>
        <w:t>小学校1年生になる児童へ</w:t>
      </w:r>
      <w:r w:rsidR="002D61B4">
        <w:rPr>
          <w:rFonts w:ascii="HG丸ｺﾞｼｯｸM-PRO" w:eastAsia="HG丸ｺﾞｼｯｸM-PRO" w:hAnsi="HG丸ｺﾞｼｯｸM-PRO" w:hint="eastAsia"/>
          <w:sz w:val="28"/>
          <w:szCs w:val="28"/>
        </w:rPr>
        <w:t>、ささやかなお祝いの品をお贈りいたします。</w:t>
      </w:r>
    </w:p>
    <w:p w14:paraId="40A532BC" w14:textId="0ED5465A" w:rsidR="002D61B4" w:rsidRDefault="002D61B4" w:rsidP="00282C1E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つきましては、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282C1E">
        <w:rPr>
          <w:rFonts w:ascii="HG丸ｺﾞｼｯｸM-PRO" w:eastAsia="HG丸ｺﾞｼｯｸM-PRO" w:hAnsi="HG丸ｺﾞｼｯｸM-PRO"/>
          <w:sz w:val="28"/>
          <w:szCs w:val="28"/>
        </w:rPr>
        <w:t>01</w:t>
      </w:r>
      <w:r w:rsidR="0034591B">
        <w:rPr>
          <w:rFonts w:ascii="HG丸ｺﾞｼｯｸM-PRO" w:eastAsia="HG丸ｺﾞｼｯｸM-PRO" w:hAnsi="HG丸ｺﾞｼｯｸM-PRO"/>
          <w:sz w:val="28"/>
          <w:szCs w:val="28"/>
        </w:rPr>
        <w:t>5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年（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平成2</w:t>
      </w:r>
      <w:r w:rsidR="0034591B">
        <w:rPr>
          <w:rFonts w:ascii="HG丸ｺﾞｼｯｸM-PRO" w:eastAsia="HG丸ｺﾞｼｯｸM-PRO" w:hAnsi="HG丸ｺﾞｼｯｸM-PRO"/>
          <w:sz w:val="28"/>
          <w:szCs w:val="28"/>
        </w:rPr>
        <w:t>7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4月２日～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="00282C1E">
        <w:rPr>
          <w:rFonts w:ascii="HG丸ｺﾞｼｯｸM-PRO" w:eastAsia="HG丸ｺﾞｼｯｸM-PRO" w:hAnsi="HG丸ｺﾞｼｯｸM-PRO"/>
          <w:sz w:val="28"/>
          <w:szCs w:val="28"/>
        </w:rPr>
        <w:t>01</w:t>
      </w:r>
      <w:r w:rsidR="0034591B">
        <w:rPr>
          <w:rFonts w:ascii="HG丸ｺﾞｼｯｸM-PRO" w:eastAsia="HG丸ｺﾞｼｯｸM-PRO" w:hAnsi="HG丸ｺﾞｼｯｸM-PRO"/>
          <w:sz w:val="28"/>
          <w:szCs w:val="28"/>
        </w:rPr>
        <w:t>6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年（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平成2</w:t>
      </w:r>
      <w:r w:rsidR="0034591B">
        <w:rPr>
          <w:rFonts w:ascii="HG丸ｺﾞｼｯｸM-PRO" w:eastAsia="HG丸ｺﾞｼｯｸM-PRO" w:hAnsi="HG丸ｺﾞｼｯｸM-PRO"/>
          <w:sz w:val="28"/>
          <w:szCs w:val="28"/>
        </w:rPr>
        <w:t>8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282C1E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4月１日にお生まれの方は、下記へご記入くださいますよう</w:t>
      </w:r>
      <w:r w:rsidR="00687F2C">
        <w:rPr>
          <w:rFonts w:ascii="HG丸ｺﾞｼｯｸM-PRO" w:eastAsia="HG丸ｺﾞｼｯｸM-PRO" w:hAnsi="HG丸ｺﾞｼｯｸM-PRO" w:hint="eastAsia"/>
          <w:sz w:val="28"/>
          <w:szCs w:val="28"/>
        </w:rPr>
        <w:t>よろしくお願いいたします。</w:t>
      </w:r>
      <w:r w:rsidR="00F16A4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00C6EA67" w14:textId="6A1B2A49" w:rsidR="00687F2C" w:rsidRDefault="00687F2C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F322D8E" w14:textId="330A6944" w:rsidR="00687F2C" w:rsidRDefault="00687F2C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17536E3" w14:textId="78C76C7E" w:rsidR="00687F2C" w:rsidRDefault="00687F2C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59A094C" w14:textId="51637543" w:rsidR="00687F2C" w:rsidRDefault="00687F2C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3EE95F0" w14:textId="607286C4" w:rsidR="00F16A4E" w:rsidRPr="00F16A4E" w:rsidRDefault="00687F2C" w:rsidP="00574620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班　　　　　　班長連絡先</w:t>
      </w:r>
      <w:r w:rsidR="00F16A4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（電話番号）</w:t>
      </w:r>
      <w:r w:rsidR="00323C7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＿＿＿＿＿＿＿＿</w:t>
      </w:r>
      <w:r w:rsidR="00F16A4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</w:t>
      </w:r>
    </w:p>
    <w:p w14:paraId="5001A2F2" w14:textId="64148AF0" w:rsidR="00687F2C" w:rsidRDefault="00687F2C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9B8BE38" w14:textId="66A5A980" w:rsidR="00687F2C" w:rsidRPr="00687F2C" w:rsidRDefault="00687F2C" w:rsidP="00574620">
      <w:pPr>
        <w:rPr>
          <w:rFonts w:ascii="HG丸ｺﾞｼｯｸM-PRO" w:eastAsia="HG丸ｺﾞｼｯｸM-PRO" w:hAnsi="HG丸ｺﾞｼｯｸM-PRO"/>
          <w:sz w:val="36"/>
          <w:szCs w:val="36"/>
        </w:rPr>
      </w:pPr>
    </w:p>
    <w:tbl>
      <w:tblPr>
        <w:tblStyle w:val="afffff4"/>
        <w:tblW w:w="9016" w:type="dxa"/>
        <w:tblInd w:w="468" w:type="dxa"/>
        <w:tblLook w:val="04A0" w:firstRow="1" w:lastRow="0" w:firstColumn="1" w:lastColumn="0" w:noHBand="0" w:noVBand="1"/>
      </w:tblPr>
      <w:tblGrid>
        <w:gridCol w:w="2547"/>
        <w:gridCol w:w="4252"/>
        <w:gridCol w:w="2217"/>
      </w:tblGrid>
      <w:tr w:rsidR="00687F2C" w:rsidRPr="00687F2C" w14:paraId="0C88E9D3" w14:textId="77777777" w:rsidTr="00687F2C">
        <w:tc>
          <w:tcPr>
            <w:tcW w:w="2547" w:type="dxa"/>
          </w:tcPr>
          <w:p w14:paraId="23481B97" w14:textId="35D51824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7F2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="00323C7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687F2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　名</w:t>
            </w:r>
          </w:p>
        </w:tc>
        <w:tc>
          <w:tcPr>
            <w:tcW w:w="4252" w:type="dxa"/>
          </w:tcPr>
          <w:p w14:paraId="205730E5" w14:textId="1E09A4C8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7F2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住　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 </w:t>
            </w:r>
            <w:r w:rsidRPr="00687F2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所</w:t>
            </w:r>
          </w:p>
        </w:tc>
        <w:tc>
          <w:tcPr>
            <w:tcW w:w="2217" w:type="dxa"/>
          </w:tcPr>
          <w:p w14:paraId="4BFB8E24" w14:textId="775AC8CB" w:rsidR="00687F2C" w:rsidRPr="00687F2C" w:rsidRDefault="00687F2C" w:rsidP="00687F2C">
            <w:pP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7F2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生年月日</w:t>
            </w:r>
          </w:p>
        </w:tc>
      </w:tr>
      <w:tr w:rsidR="00687F2C" w:rsidRPr="00687F2C" w14:paraId="3DDF6781" w14:textId="77777777" w:rsidTr="00687F2C">
        <w:tc>
          <w:tcPr>
            <w:tcW w:w="2547" w:type="dxa"/>
          </w:tcPr>
          <w:p w14:paraId="7B7F08F5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252" w:type="dxa"/>
          </w:tcPr>
          <w:p w14:paraId="53879FE1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17" w:type="dxa"/>
          </w:tcPr>
          <w:p w14:paraId="150D64C4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87F2C" w:rsidRPr="00687F2C" w14:paraId="4BB065D0" w14:textId="77777777" w:rsidTr="00687F2C">
        <w:tc>
          <w:tcPr>
            <w:tcW w:w="2547" w:type="dxa"/>
          </w:tcPr>
          <w:p w14:paraId="3E929176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252" w:type="dxa"/>
          </w:tcPr>
          <w:p w14:paraId="17E32E4B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17" w:type="dxa"/>
          </w:tcPr>
          <w:p w14:paraId="01739F3C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87F2C" w:rsidRPr="00687F2C" w14:paraId="0EBE50E8" w14:textId="77777777" w:rsidTr="00687F2C">
        <w:tc>
          <w:tcPr>
            <w:tcW w:w="2547" w:type="dxa"/>
          </w:tcPr>
          <w:p w14:paraId="493EAC10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252" w:type="dxa"/>
          </w:tcPr>
          <w:p w14:paraId="045BBC68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17" w:type="dxa"/>
          </w:tcPr>
          <w:p w14:paraId="4E57860C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87F2C" w:rsidRPr="00687F2C" w14:paraId="01D28D1A" w14:textId="77777777" w:rsidTr="00687F2C">
        <w:tc>
          <w:tcPr>
            <w:tcW w:w="2547" w:type="dxa"/>
          </w:tcPr>
          <w:p w14:paraId="36327FE4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252" w:type="dxa"/>
          </w:tcPr>
          <w:p w14:paraId="4A611CBA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17" w:type="dxa"/>
          </w:tcPr>
          <w:p w14:paraId="0A97EFAE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87F2C" w:rsidRPr="00687F2C" w14:paraId="10FE5DC2" w14:textId="77777777" w:rsidTr="00687F2C">
        <w:tc>
          <w:tcPr>
            <w:tcW w:w="2547" w:type="dxa"/>
          </w:tcPr>
          <w:p w14:paraId="057BDC57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4252" w:type="dxa"/>
          </w:tcPr>
          <w:p w14:paraId="7BC0AA6E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  <w:tc>
          <w:tcPr>
            <w:tcW w:w="2217" w:type="dxa"/>
          </w:tcPr>
          <w:p w14:paraId="295730F8" w14:textId="77777777" w:rsidR="00687F2C" w:rsidRPr="00687F2C" w:rsidRDefault="00687F2C" w:rsidP="0057462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</w:tbl>
    <w:p w14:paraId="66B841B3" w14:textId="658A9617" w:rsidR="00F16A4E" w:rsidRDefault="00F16A4E" w:rsidP="0057462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0ACE925" w14:textId="29961D01" w:rsidR="00F16A4E" w:rsidRPr="006C489C" w:rsidRDefault="00F16A4E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C489C">
        <w:rPr>
          <w:rFonts w:ascii="HG丸ｺﾞｼｯｸM-PRO" w:eastAsia="HG丸ｺﾞｼｯｸM-PRO" w:hAnsi="HG丸ｺﾞｼｯｸM-PRO" w:hint="eastAsia"/>
          <w:sz w:val="28"/>
          <w:szCs w:val="28"/>
        </w:rPr>
        <w:t>提出先　：野口政則　鈴木秀世　阿部令子</w:t>
      </w:r>
    </w:p>
    <w:p w14:paraId="3A16AB6C" w14:textId="31FF6F80" w:rsidR="006C489C" w:rsidRPr="006C489C" w:rsidRDefault="00F16A4E" w:rsidP="0057462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C489C">
        <w:rPr>
          <w:rFonts w:ascii="HG丸ｺﾞｼｯｸM-PRO" w:eastAsia="HG丸ｺﾞｼｯｸM-PRO" w:hAnsi="HG丸ｺﾞｼｯｸM-PRO" w:hint="eastAsia"/>
          <w:sz w:val="28"/>
          <w:szCs w:val="28"/>
        </w:rPr>
        <w:t>提出</w:t>
      </w:r>
      <w:r w:rsidR="006C489C" w:rsidRPr="006C489C">
        <w:rPr>
          <w:rFonts w:ascii="HG丸ｺﾞｼｯｸM-PRO" w:eastAsia="HG丸ｺﾞｼｯｸM-PRO" w:hAnsi="HG丸ｺﾞｼｯｸM-PRO" w:hint="eastAsia"/>
          <w:sz w:val="28"/>
          <w:szCs w:val="28"/>
        </w:rPr>
        <w:t>期限：3月</w:t>
      </w:r>
      <w:r w:rsidR="008D3686">
        <w:rPr>
          <w:rFonts w:ascii="HG丸ｺﾞｼｯｸM-PRO" w:eastAsia="HG丸ｺﾞｼｯｸM-PRO" w:hAnsi="HG丸ｺﾞｼｯｸM-PRO" w:hint="eastAsia"/>
          <w:sz w:val="28"/>
          <w:szCs w:val="28"/>
        </w:rPr>
        <w:t>２０</w:t>
      </w:r>
      <w:r w:rsidR="006C489C" w:rsidRPr="006C489C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  <w:r w:rsidR="00970E82">
        <w:rPr>
          <w:rFonts w:ascii="HG丸ｺﾞｼｯｸM-PRO" w:eastAsia="HG丸ｺﾞｼｯｸM-PRO" w:hAnsi="HG丸ｺﾞｼｯｸM-PRO" w:hint="eastAsia"/>
          <w:sz w:val="28"/>
          <w:szCs w:val="28"/>
        </w:rPr>
        <w:t>（日）</w:t>
      </w:r>
    </w:p>
    <w:sectPr w:rsidR="006C489C" w:rsidRPr="006C489C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00BCA" w14:textId="77777777" w:rsidR="00B241EC" w:rsidRDefault="00B241EC" w:rsidP="001E678E">
      <w:r>
        <w:separator/>
      </w:r>
    </w:p>
  </w:endnote>
  <w:endnote w:type="continuationSeparator" w:id="0">
    <w:p w14:paraId="0EF94042" w14:textId="77777777" w:rsidR="00B241EC" w:rsidRDefault="00B241E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2C1B" w14:textId="77777777" w:rsidR="00B241EC" w:rsidRDefault="00B241EC" w:rsidP="001E678E">
      <w:r>
        <w:separator/>
      </w:r>
    </w:p>
  </w:footnote>
  <w:footnote w:type="continuationSeparator" w:id="0">
    <w:p w14:paraId="5AD4B57F" w14:textId="77777777" w:rsidR="00B241EC" w:rsidRDefault="00B241E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42"/>
    <w:rsid w:val="000C4ACD"/>
    <w:rsid w:val="001B664C"/>
    <w:rsid w:val="001E678E"/>
    <w:rsid w:val="00247B89"/>
    <w:rsid w:val="00273DD6"/>
    <w:rsid w:val="00282C1E"/>
    <w:rsid w:val="002D61B4"/>
    <w:rsid w:val="00323C7C"/>
    <w:rsid w:val="0034591B"/>
    <w:rsid w:val="004E108E"/>
    <w:rsid w:val="00531342"/>
    <w:rsid w:val="00574620"/>
    <w:rsid w:val="00645252"/>
    <w:rsid w:val="00687F2C"/>
    <w:rsid w:val="006C489C"/>
    <w:rsid w:val="006D3D74"/>
    <w:rsid w:val="0083569A"/>
    <w:rsid w:val="008D3686"/>
    <w:rsid w:val="008F3D2E"/>
    <w:rsid w:val="00970E82"/>
    <w:rsid w:val="00A9204E"/>
    <w:rsid w:val="00B241EC"/>
    <w:rsid w:val="00B45942"/>
    <w:rsid w:val="00DA162C"/>
    <w:rsid w:val="00DC2CC1"/>
    <w:rsid w:val="00E748F4"/>
    <w:rsid w:val="00EA57D2"/>
    <w:rsid w:val="00EE596A"/>
    <w:rsid w:val="00F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3F1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e\AppData\Local\Microsoft\Office\16.0\DTS\ja-JP%7b7EB578A6-340D-4B8F-8EDB-327B2F220E1F%7d\%7bEE0FFFC5-B22A-41F0-A179-553609C2CDA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{EE0FFFC5-B22A-41F0-A179-553609C2CDAF}tf02786999_win32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2022-03-06T02:06:00Z</dcterms:created>
  <dcterms:modified xsi:type="dcterms:W3CDTF">2022-03-09T04:02:00Z</dcterms:modified>
</cp:coreProperties>
</file>